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5FD87C" w14:textId="77777777" w:rsidR="002155B0" w:rsidRPr="009C1E76" w:rsidRDefault="002155B0" w:rsidP="00EF7417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1E76">
        <w:rPr>
          <w:rFonts w:asciiTheme="minorHAnsi" w:hAnsiTheme="minorHAnsi" w:cstheme="minorHAnsi"/>
          <w:b/>
          <w:bCs/>
          <w:color w:val="000000" w:themeColor="text1"/>
        </w:rPr>
        <w:t>Formulář pro uplatnění reklamace</w:t>
      </w:r>
    </w:p>
    <w:p w14:paraId="154B98D9" w14:textId="08C97CBB" w:rsidR="002155B0" w:rsidRDefault="00AB5649" w:rsidP="00AB5649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2155B0">
        <w:rPr>
          <w:rFonts w:ascii="Calibri" w:hAnsi="Calibri" w:cs="Calibri"/>
        </w:rPr>
        <w:t>yplňte tento formulář a odešlete jej zpět pouze v případě, že chcete reklamovat zboží v zákonné době. Formulář je třeba vytisknout, podepsat a zaslat naskenovaný na níže uvedenou e-mailovou adresu, případně jej vložit do zásilky s vráceným zbožím</w:t>
      </w:r>
      <w:r>
        <w:rPr>
          <w:rFonts w:ascii="Calibri" w:hAnsi="Calibri" w:cs="Calibri"/>
        </w:rPr>
        <w:t>.</w:t>
      </w:r>
    </w:p>
    <w:p w14:paraId="10337DCC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7ED65211" w14:textId="77777777" w:rsidR="00AB5649" w:rsidRPr="000C2DA4" w:rsidRDefault="00AB5649" w:rsidP="00AB5649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 w:rsidRPr="000C2DA4">
        <w:rPr>
          <w:rFonts w:ascii="Calibri" w:hAnsi="Calibri" w:cs="Calibri"/>
          <w:b/>
          <w:bCs/>
        </w:rPr>
        <w:t>Doručovací adresa: Táborská 93, 615 00 Brno</w:t>
      </w:r>
    </w:p>
    <w:p w14:paraId="7F175F24" w14:textId="77777777" w:rsidR="00AB5649" w:rsidRPr="000C2DA4" w:rsidRDefault="00AB5649" w:rsidP="00AB564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D921F8">
        <w:rPr>
          <w:rFonts w:ascii="Calibri" w:hAnsi="Calibri" w:cs="Calibri"/>
          <w:sz w:val="20"/>
          <w:szCs w:val="20"/>
        </w:rPr>
        <w:t>Internetový obchod:</w:t>
      </w:r>
      <w:r w:rsidRPr="00D921F8">
        <w:rPr>
          <w:rFonts w:ascii="Calibri" w:hAnsi="Calibri" w:cs="Calibri"/>
          <w:sz w:val="20"/>
          <w:szCs w:val="20"/>
        </w:rPr>
        <w:tab/>
      </w:r>
      <w:r w:rsidRPr="000C2DA4">
        <w:rPr>
          <w:rFonts w:ascii="Calibri" w:hAnsi="Calibri" w:cs="Calibri"/>
          <w:b/>
          <w:bCs/>
          <w:i/>
          <w:iCs/>
          <w:sz w:val="18"/>
          <w:szCs w:val="18"/>
          <w:lang w:val="en-CZ"/>
        </w:rPr>
        <w:t>M</w:t>
      </w:r>
      <w:proofErr w:type="spellStart"/>
      <w:r>
        <w:rPr>
          <w:rFonts w:ascii="Calibri" w:hAnsi="Calibri" w:cs="Calibri"/>
          <w:b/>
          <w:bCs/>
          <w:i/>
          <w:iCs/>
          <w:sz w:val="18"/>
          <w:szCs w:val="18"/>
        </w:rPr>
        <w:t>arabell</w:t>
      </w:r>
      <w:proofErr w:type="spellEnd"/>
    </w:p>
    <w:p w14:paraId="3EA9E9C8" w14:textId="77777777" w:rsidR="00AB5649" w:rsidRPr="00D921F8" w:rsidRDefault="00AB5649" w:rsidP="00AB564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Společnost:</w:t>
      </w:r>
      <w:r w:rsidRPr="00D921F8">
        <w:rPr>
          <w:rFonts w:ascii="Calibri" w:hAnsi="Calibri" w:cs="Calibri"/>
          <w:sz w:val="20"/>
          <w:szCs w:val="20"/>
        </w:rPr>
        <w:tab/>
      </w:r>
      <w:r w:rsidRPr="000C2DA4">
        <w:rPr>
          <w:rFonts w:ascii="Calibri" w:hAnsi="Calibri" w:cs="Calibri"/>
          <w:b/>
          <w:bCs/>
          <w:i/>
          <w:iCs/>
          <w:sz w:val="18"/>
          <w:szCs w:val="18"/>
          <w:lang w:val="en-CZ"/>
        </w:rPr>
        <w:t>MRBL Fashion s.r.o.</w:t>
      </w:r>
    </w:p>
    <w:p w14:paraId="177A6152" w14:textId="77777777" w:rsidR="00AB5649" w:rsidRPr="00D921F8" w:rsidRDefault="00AB5649" w:rsidP="00AB564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Se sídlem:</w:t>
      </w:r>
      <w:r w:rsidRPr="00D921F8">
        <w:rPr>
          <w:rFonts w:ascii="Calibri" w:hAnsi="Calibri" w:cs="Calibri"/>
          <w:sz w:val="20"/>
          <w:szCs w:val="20"/>
        </w:rPr>
        <w:tab/>
      </w:r>
      <w:r w:rsidRPr="00D921F8">
        <w:rPr>
          <w:rFonts w:ascii="Calibri" w:hAnsi="Calibri" w:cs="Calibri"/>
          <w:b/>
          <w:bCs/>
          <w:i/>
          <w:iCs/>
          <w:sz w:val="18"/>
          <w:szCs w:val="18"/>
        </w:rPr>
        <w:t>Langrova 41 627 00 Brno</w:t>
      </w:r>
    </w:p>
    <w:p w14:paraId="4CF43B17" w14:textId="77777777" w:rsidR="00AB5649" w:rsidRPr="000C2DA4" w:rsidRDefault="00AB5649" w:rsidP="00AB564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18"/>
          <w:szCs w:val="18"/>
          <w:lang w:val="en-CZ"/>
        </w:rPr>
      </w:pPr>
      <w:r w:rsidRPr="00D921F8">
        <w:rPr>
          <w:rFonts w:ascii="Calibri" w:hAnsi="Calibri" w:cs="Calibri"/>
          <w:sz w:val="20"/>
          <w:szCs w:val="20"/>
        </w:rPr>
        <w:t>IČ:</w:t>
      </w:r>
      <w:r w:rsidRPr="00D921F8">
        <w:rPr>
          <w:rFonts w:ascii="Calibri" w:hAnsi="Calibri" w:cs="Calibri"/>
          <w:sz w:val="20"/>
          <w:szCs w:val="20"/>
        </w:rPr>
        <w:tab/>
      </w:r>
      <w:r w:rsidRPr="000C2DA4">
        <w:rPr>
          <w:rFonts w:ascii="Calibri" w:hAnsi="Calibri" w:cs="Calibri"/>
          <w:b/>
          <w:bCs/>
          <w:i/>
          <w:iCs/>
          <w:sz w:val="18"/>
          <w:szCs w:val="18"/>
          <w:lang w:val="en-CZ"/>
        </w:rPr>
        <w:t>19208901</w:t>
      </w:r>
    </w:p>
    <w:p w14:paraId="508BB2F4" w14:textId="77777777" w:rsidR="00AB5649" w:rsidRPr="00D921F8" w:rsidRDefault="00AB5649" w:rsidP="00AB564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E-mailová adresa:</w:t>
      </w:r>
      <w:r w:rsidRPr="00D921F8">
        <w:rPr>
          <w:rFonts w:ascii="Calibri" w:hAnsi="Calibri" w:cs="Calibri"/>
          <w:sz w:val="20"/>
          <w:szCs w:val="20"/>
        </w:rPr>
        <w:tab/>
      </w:r>
      <w:r w:rsidRPr="00D921F8">
        <w:rPr>
          <w:rFonts w:ascii="Calibri" w:hAnsi="Calibri" w:cs="Calibri"/>
          <w:b/>
          <w:bCs/>
          <w:i/>
          <w:iCs/>
          <w:sz w:val="18"/>
          <w:szCs w:val="18"/>
        </w:rPr>
        <w:t>info@ma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rabell.cz</w:t>
      </w:r>
    </w:p>
    <w:p w14:paraId="1A5D0D10" w14:textId="77777777" w:rsidR="00AB5649" w:rsidRPr="00D921F8" w:rsidRDefault="00AB5649" w:rsidP="00AB564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D921F8">
        <w:rPr>
          <w:rFonts w:ascii="Calibri" w:hAnsi="Calibri" w:cs="Calibri"/>
          <w:sz w:val="20"/>
          <w:szCs w:val="20"/>
        </w:rPr>
        <w:t>Telefonní číslo:</w:t>
      </w:r>
      <w:r w:rsidRPr="00D921F8">
        <w:rPr>
          <w:rFonts w:ascii="Calibri" w:hAnsi="Calibri" w:cs="Calibri"/>
          <w:sz w:val="20"/>
          <w:szCs w:val="20"/>
        </w:rPr>
        <w:tab/>
      </w:r>
      <w:r w:rsidRPr="00D921F8">
        <w:rPr>
          <w:rFonts w:ascii="Calibri" w:hAnsi="Calibri" w:cs="Calibri"/>
          <w:b/>
          <w:bCs/>
          <w:i/>
          <w:iCs/>
          <w:sz w:val="18"/>
          <w:szCs w:val="18"/>
        </w:rPr>
        <w:t>721753156</w:t>
      </w:r>
    </w:p>
    <w:p w14:paraId="4641B1A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614983F9" w14:textId="77777777" w:rsidR="00AE7147" w:rsidRDefault="00AE7147" w:rsidP="00EF7417">
      <w:pPr>
        <w:tabs>
          <w:tab w:val="left" w:pos="2550"/>
        </w:tabs>
        <w:spacing w:after="0"/>
        <w:ind w:right="113"/>
        <w:jc w:val="both"/>
      </w:pPr>
    </w:p>
    <w:p w14:paraId="5C58D0A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564997C5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60503921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00AC9BA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78DC2863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31064C3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59A593F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402981D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136696D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 w:rsidR="006D01CB">
        <w:rPr>
          <w:rFonts w:ascii="Calibri" w:hAnsi="Calibri" w:cs="Calibri"/>
          <w:i/>
          <w:iCs/>
          <w:sz w:val="20"/>
          <w:szCs w:val="20"/>
        </w:rPr>
        <w:t>Mamtex.cz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61B523AC" w14:textId="667BA1DD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9C1E76">
        <w:rPr>
          <w:rFonts w:ascii="Calibri" w:hAnsi="Calibri" w:cs="Calibri"/>
        </w:rPr>
        <w:t xml:space="preserve">: </w:t>
      </w:r>
      <w:r w:rsidR="009C1E76">
        <w:rPr>
          <w:rFonts w:ascii="Calibri" w:hAnsi="Calibri" w:cs="Calibri"/>
          <w:i/>
          <w:iCs/>
          <w:sz w:val="20"/>
          <w:szCs w:val="20"/>
        </w:rPr>
        <w:t>(*)</w:t>
      </w:r>
      <w:r w:rsidR="009C1E76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datum obdržení</w:t>
      </w:r>
      <w:r w:rsidR="009C1E76">
        <w:rPr>
          <w:rFonts w:ascii="Calibri" w:hAnsi="Calibri" w:cs="Calibri"/>
        </w:rPr>
        <w:t>:</w:t>
      </w:r>
      <w:r w:rsidR="009C1E76" w:rsidRPr="009C1E7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C1E76">
        <w:rPr>
          <w:rFonts w:ascii="Calibri" w:hAnsi="Calibri" w:cs="Calibri"/>
          <w:i/>
          <w:iCs/>
          <w:sz w:val="20"/>
          <w:szCs w:val="20"/>
        </w:rPr>
        <w:t>(*)</w:t>
      </w:r>
      <w:r w:rsidR="009C1E76">
        <w:rPr>
          <w:rFonts w:ascii="Calibri" w:hAnsi="Calibri" w:cs="Calibri"/>
        </w:rPr>
        <w:tab/>
      </w:r>
    </w:p>
    <w:p w14:paraId="7D266375" w14:textId="684DCA73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9C1E76" w:rsidRPr="009C1E7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C1E76">
        <w:rPr>
          <w:rFonts w:ascii="Calibri" w:hAnsi="Calibri" w:cs="Calibri"/>
          <w:i/>
          <w:iCs/>
          <w:sz w:val="20"/>
          <w:szCs w:val="20"/>
        </w:rPr>
        <w:t>(*)</w:t>
      </w:r>
    </w:p>
    <w:p w14:paraId="44C287E0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75E36654" w14:textId="529AC8CA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9C1E76" w:rsidRPr="009C1E7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C1E76">
        <w:rPr>
          <w:rFonts w:ascii="Calibri" w:hAnsi="Calibri" w:cs="Calibri"/>
          <w:i/>
          <w:iCs/>
          <w:sz w:val="20"/>
          <w:szCs w:val="20"/>
        </w:rPr>
        <w:t>(*)</w:t>
      </w:r>
    </w:p>
    <w:p w14:paraId="2FD98912" w14:textId="1C5ABD1A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9C1E76" w:rsidRPr="009C1E7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C1E76">
        <w:rPr>
          <w:rFonts w:ascii="Calibri" w:hAnsi="Calibri" w:cs="Calibri"/>
          <w:i/>
          <w:iCs/>
          <w:sz w:val="20"/>
          <w:szCs w:val="20"/>
        </w:rPr>
        <w:t>(*)</w:t>
      </w:r>
    </w:p>
    <w:p w14:paraId="476C4863" w14:textId="38EF94A0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9C1E76" w:rsidRPr="009C1E7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C1E76">
        <w:rPr>
          <w:rFonts w:ascii="Calibri" w:hAnsi="Calibri" w:cs="Calibri"/>
          <w:i/>
          <w:iCs/>
          <w:sz w:val="20"/>
          <w:szCs w:val="20"/>
        </w:rPr>
        <w:t>(*)</w:t>
      </w:r>
    </w:p>
    <w:p w14:paraId="2021D76E" w14:textId="6423877E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9C1E76" w:rsidRPr="009C1E7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C1E76">
        <w:rPr>
          <w:rFonts w:ascii="Calibri" w:hAnsi="Calibri" w:cs="Calibri"/>
          <w:i/>
          <w:iCs/>
          <w:sz w:val="20"/>
          <w:szCs w:val="20"/>
        </w:rPr>
        <w:t>(*)</w:t>
      </w:r>
    </w:p>
    <w:p w14:paraId="4D526C27" w14:textId="0B5C9F42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6E0C022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DBBD19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9652B1C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933980F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1B5D247C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F4D62E4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6D7A75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0A3C48C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45C15B74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25DE4476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5AF53C1B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0D0FBE77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00A88DD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1F31518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4210F684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1FCDFD52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C7C04B0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092C" w14:textId="77777777" w:rsidR="004D4263" w:rsidRDefault="004D4263" w:rsidP="008A289C">
      <w:pPr>
        <w:spacing w:after="0" w:line="240" w:lineRule="auto"/>
      </w:pPr>
      <w:r>
        <w:separator/>
      </w:r>
    </w:p>
  </w:endnote>
  <w:endnote w:type="continuationSeparator" w:id="0">
    <w:p w14:paraId="1D4AF0D7" w14:textId="77777777" w:rsidR="004D4263" w:rsidRDefault="004D426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0C04" w14:textId="77777777" w:rsidR="00AB5649" w:rsidRDefault="00AB5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E7867C2" w14:textId="77777777" w:rsidTr="00DB4292">
      <w:tc>
        <w:tcPr>
          <w:tcW w:w="7090" w:type="dxa"/>
          <w:vAlign w:val="bottom"/>
        </w:tcPr>
        <w:p w14:paraId="441F43CA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0229FCE" w14:textId="77777777" w:rsidTr="00DB4292">
      <w:tc>
        <w:tcPr>
          <w:tcW w:w="7090" w:type="dxa"/>
          <w:vAlign w:val="bottom"/>
        </w:tcPr>
        <w:p w14:paraId="6C317356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B597B87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854D" w14:textId="77777777" w:rsidR="00AB5649" w:rsidRDefault="00AB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23D6" w14:textId="77777777" w:rsidR="004D4263" w:rsidRDefault="004D4263" w:rsidP="008A289C">
      <w:pPr>
        <w:spacing w:after="0" w:line="240" w:lineRule="auto"/>
      </w:pPr>
      <w:r>
        <w:separator/>
      </w:r>
    </w:p>
  </w:footnote>
  <w:footnote w:type="continuationSeparator" w:id="0">
    <w:p w14:paraId="5D8258E3" w14:textId="77777777" w:rsidR="004D4263" w:rsidRDefault="004D426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702C" w14:textId="77777777" w:rsidR="00AB5649" w:rsidRDefault="00AB5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2D0C" w14:textId="77777777" w:rsidR="00BA1606" w:rsidRPr="00C23E58" w:rsidRDefault="00BA1606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D2FE" w14:textId="77777777" w:rsidR="00AB5649" w:rsidRDefault="00AB5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4620"/>
    <w:rsid w:val="0005727C"/>
    <w:rsid w:val="00080C69"/>
    <w:rsid w:val="00103422"/>
    <w:rsid w:val="001D3EA0"/>
    <w:rsid w:val="00200B3D"/>
    <w:rsid w:val="002155B0"/>
    <w:rsid w:val="00306E99"/>
    <w:rsid w:val="00344742"/>
    <w:rsid w:val="00346F8F"/>
    <w:rsid w:val="004A2856"/>
    <w:rsid w:val="004B3D08"/>
    <w:rsid w:val="004D4263"/>
    <w:rsid w:val="00512CC9"/>
    <w:rsid w:val="00567E14"/>
    <w:rsid w:val="005E35DB"/>
    <w:rsid w:val="005F48DA"/>
    <w:rsid w:val="00666B2A"/>
    <w:rsid w:val="006D01CB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C1E76"/>
    <w:rsid w:val="00A662C1"/>
    <w:rsid w:val="00AB5649"/>
    <w:rsid w:val="00AE7147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0D0B"/>
    <w:rsid w:val="00DB4292"/>
    <w:rsid w:val="00DE6452"/>
    <w:rsid w:val="00E4040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034A3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999F-97FA-458A-911B-677A20EB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Microsoft Office User</cp:lastModifiedBy>
  <cp:revision>2</cp:revision>
  <cp:lastPrinted>2014-01-14T15:56:00Z</cp:lastPrinted>
  <dcterms:created xsi:type="dcterms:W3CDTF">2023-04-05T21:35:00Z</dcterms:created>
  <dcterms:modified xsi:type="dcterms:W3CDTF">2023-04-05T21:35:00Z</dcterms:modified>
</cp:coreProperties>
</file>